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93" w:rsidRDefault="001A3E93">
      <w:pPr>
        <w:spacing w:line="200" w:lineRule="exact"/>
      </w:pPr>
    </w:p>
    <w:p w:rsidR="001A3E93" w:rsidRDefault="001A3E93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18"/>
        <w:gridCol w:w="3703"/>
        <w:gridCol w:w="329"/>
        <w:gridCol w:w="329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5"/>
        <w:gridCol w:w="343"/>
        <w:gridCol w:w="343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5"/>
      </w:tblGrid>
      <w:tr w:rsidR="001A3E93" w:rsidTr="00670D84">
        <w:trPr>
          <w:trHeight w:hRule="exact" w:val="494"/>
        </w:trPr>
        <w:tc>
          <w:tcPr>
            <w:tcW w:w="41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E93" w:rsidRDefault="00670D84">
            <w:pPr>
              <w:spacing w:before="45"/>
              <w:ind w:left="122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A2912BB" wp14:editId="34C045A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</wp:posOffset>
                      </wp:positionV>
                      <wp:extent cx="1676400" cy="495299"/>
                      <wp:effectExtent l="0" t="0" r="0" b="635"/>
                      <wp:wrapNone/>
                      <wp:docPr id="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495299"/>
                                <a:chOff x="0" y="0"/>
                                <a:chExt cx="1038225" cy="342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 descr="cid:image001.jpg@01D028EE.8E6D9C60"/>
                                <pic:cNvPicPr/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7225" y="9525"/>
                                  <a:ext cx="3810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 descr="logo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17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333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C6AE91" id="Group 2" o:spid="_x0000_s1026" style="position:absolute;margin-left:-.55pt;margin-top:.25pt;width:132pt;height:39pt;z-index:251661312" coordsize="10382,3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alt="cid:image001.jpg@01D028EE.8E6D9C60" style="position:absolute;left:6572;top:95;width:3810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NdTXFAAAA2gAAAA8AAABkcnMvZG93bnJldi54bWxEj0FrwkAUhO9C/8PyCr3ppj2oja4igRZb&#10;UNAK4u2Rfd2kzb5Ns9sY/fWuIHgcZuYbZjrvbCVaanzpWMHzIAFBnDtdslGw+3rrj0H4gKyxckwK&#10;TuRhPnvoTTHV7sgbarfBiAhhn6KCIoQ6ldLnBVn0A1cTR+/bNRZDlI2RusFjhNtKviTJUFosOS4U&#10;WFNWUP67/bcK1qPz6v3wsXj9M2bJPNpn7c9nptTTY7eYgAjUhXv41l5qBUO4Xok3QM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zXU1xQAAANoAAAAPAAAAAAAAAAAAAAAA&#10;AJ8CAABkcnMvZG93bnJldi54bWxQSwUGAAAAAAQABAD3AAAAkQMAAAAA&#10;">
                        <v:imagedata r:id="rId10" r:href="rId11"/>
                      </v:shape>
                      <v:shape id="Picture 7" o:spid="_x0000_s1028" type="#_x0000_t75" alt="logo11.png" style="position:absolute;width:6381;height:3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YZNPDAAAA2gAAAA8AAABkcnMvZG93bnJldi54bWxEj0FrwkAUhO+C/2F5gre6sYiW1FVEKCpC&#10;xdhSj4/saxLMvg27a4z/visUPA4z8w0zX3amFi05X1lWMB4lIIhzqysuFHydPl7eQPiArLG2TAru&#10;5GG56PfmmGp74yO1WShEhLBPUUEZQpNK6fOSDPqRbYij92udwRClK6R2eItwU8vXJJlKgxXHhRIb&#10;WpeUX7KrUZC3+/A9m5jPndTnn3O3OZzcVSo1HHSrdxCBuvAM/7e3WsEMHlfiDZ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hk08MAAADaAAAADwAAAAAAAAAAAAAAAACf&#10;AgAAZHJzL2Rvd25yZXYueG1sUEsFBgAAAAAEAAQA9wAAAI8DAAAAAA==&#10;">
                        <v:imagedata r:id="rId12" o:title="logo11" cropright="33890f"/>
                      </v:shape>
                    </v:group>
                  </w:pict>
                </mc:Fallback>
              </mc:AlternateContent>
            </w:r>
          </w:p>
        </w:tc>
        <w:tc>
          <w:tcPr>
            <w:tcW w:w="6835" w:type="dxa"/>
            <w:gridSpan w:val="2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5" w:line="120" w:lineRule="exact"/>
              <w:rPr>
                <w:sz w:val="13"/>
                <w:szCs w:val="13"/>
              </w:rPr>
            </w:pPr>
          </w:p>
          <w:p w:rsidR="001A3E93" w:rsidRPr="00573CBF" w:rsidRDefault="006E4F5D" w:rsidP="00AD283E">
            <w:pPr>
              <w:ind w:left="911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CRANE </w:t>
            </w:r>
            <w:r w:rsidR="00573CBF" w:rsidRPr="00573CBF">
              <w:rPr>
                <w:rFonts w:ascii="Trebuchet MS" w:eastAsia="Trebuchet MS" w:hAnsi="Trebuchet MS" w:cs="Trebuchet MS"/>
                <w:b/>
              </w:rPr>
              <w:t>DAILY INSPECTION CHECKLIST</w:t>
            </w:r>
          </w:p>
        </w:tc>
        <w:tc>
          <w:tcPr>
            <w:tcW w:w="3775" w:type="dxa"/>
            <w:gridSpan w:val="11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E93" w:rsidRDefault="00670D84">
            <w:pPr>
              <w:spacing w:before="14" w:line="220" w:lineRule="exact"/>
              <w:rPr>
                <w:sz w:val="22"/>
                <w:szCs w:val="22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B93C628" wp14:editId="0F25B969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50165</wp:posOffset>
                  </wp:positionV>
                  <wp:extent cx="2162175" cy="542925"/>
                  <wp:effectExtent l="0" t="0" r="9525" b="9525"/>
                  <wp:wrapNone/>
                  <wp:docPr id="4" name="Picture 2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1A3E93" w:rsidRDefault="001A3E93" w:rsidP="00DC7523">
            <w:pPr>
              <w:tabs>
                <w:tab w:val="left" w:pos="3045"/>
              </w:tabs>
              <w:ind w:left="553"/>
              <w:rPr>
                <w:rFonts w:ascii="Trebuchet MS" w:eastAsia="Trebuchet MS" w:hAnsi="Trebuchet MS" w:cs="Trebuchet MS"/>
                <w:sz w:val="45"/>
                <w:szCs w:val="45"/>
              </w:rPr>
            </w:pPr>
          </w:p>
        </w:tc>
      </w:tr>
      <w:tr w:rsidR="001A3E93" w:rsidTr="006E4F5D">
        <w:tblPrEx>
          <w:tblCellMar>
            <w:left w:w="0" w:type="dxa"/>
            <w:right w:w="0" w:type="dxa"/>
          </w:tblCellMar>
        </w:tblPrEx>
        <w:trPr>
          <w:trHeight w:hRule="exact" w:val="710"/>
        </w:trPr>
        <w:tc>
          <w:tcPr>
            <w:tcW w:w="412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6835" w:type="dxa"/>
            <w:gridSpan w:val="2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7523" w:rsidRPr="00791037" w:rsidRDefault="00DC7523" w:rsidP="00DC7523">
            <w:pPr>
              <w:pStyle w:val="Header"/>
              <w:tabs>
                <w:tab w:val="clear" w:pos="4680"/>
              </w:tabs>
              <w:jc w:val="center"/>
              <w:rPr>
                <w:rFonts w:ascii="Trebuchet MS" w:hAnsi="Trebuchet MS"/>
              </w:rPr>
            </w:pPr>
            <w:r w:rsidRPr="00791037">
              <w:rPr>
                <w:rFonts w:ascii="Trebuchet MS" w:hAnsi="Trebuchet MS"/>
              </w:rPr>
              <w:t>Clean Fuels Project 2020</w:t>
            </w:r>
          </w:p>
          <w:p w:rsidR="00DC7523" w:rsidRPr="00791037" w:rsidRDefault="00DC7523" w:rsidP="00DC7523">
            <w:pPr>
              <w:pStyle w:val="Header"/>
              <w:tabs>
                <w:tab w:val="clear" w:pos="4680"/>
              </w:tabs>
              <w:jc w:val="center"/>
              <w:rPr>
                <w:rFonts w:ascii="Trebuchet MS" w:hAnsi="Trebuchet MS"/>
              </w:rPr>
            </w:pPr>
            <w:r w:rsidRPr="00791037">
              <w:rPr>
                <w:rFonts w:ascii="Trebuchet MS" w:hAnsi="Trebuchet MS"/>
              </w:rPr>
              <w:t>KNPC Contract No. CFP/EPC/0054-MAB1</w:t>
            </w:r>
          </w:p>
          <w:p w:rsidR="001A3E93" w:rsidRPr="00DC7523" w:rsidRDefault="00DC7523" w:rsidP="00DC7523">
            <w:pPr>
              <w:spacing w:before="9" w:line="280" w:lineRule="auto"/>
              <w:ind w:left="863" w:right="647" w:hanging="146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DC7523">
              <w:rPr>
                <w:rFonts w:ascii="Trebuchet MS" w:hAnsi="Trebuchet MS"/>
                <w:b/>
                <w:sz w:val="18"/>
                <w:szCs w:val="18"/>
              </w:rPr>
              <w:t>PSCJ Job No. JI-2025</w:t>
            </w:r>
          </w:p>
        </w:tc>
        <w:tc>
          <w:tcPr>
            <w:tcW w:w="3775" w:type="dxa"/>
            <w:gridSpan w:val="11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</w:tr>
      <w:tr w:rsidR="001A3E93" w:rsidTr="00DC7523">
        <w:tblPrEx>
          <w:tblCellMar>
            <w:left w:w="0" w:type="dxa"/>
            <w:right w:w="0" w:type="dxa"/>
          </w:tblCellMar>
        </w:tblPrEx>
        <w:trPr>
          <w:trHeight w:hRule="exact" w:val="539"/>
        </w:trPr>
        <w:tc>
          <w:tcPr>
            <w:tcW w:w="4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9" w:line="260" w:lineRule="exact"/>
              <w:rPr>
                <w:sz w:val="26"/>
                <w:szCs w:val="26"/>
              </w:rPr>
            </w:pPr>
          </w:p>
          <w:p w:rsidR="001A3E93" w:rsidRDefault="006E4F5D">
            <w:pPr>
              <w:tabs>
                <w:tab w:val="left" w:pos="3500"/>
              </w:tabs>
              <w:ind w:left="25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sz w:val="17"/>
                <w:szCs w:val="17"/>
              </w:rPr>
              <w:t>User Name</w:t>
            </w:r>
            <w:r w:rsidR="00604E85">
              <w:rPr>
                <w:rFonts w:ascii="Trebuchet MS" w:eastAsia="Trebuchet MS" w:hAnsi="Trebuchet MS" w:cs="Trebuchet MS"/>
                <w:b/>
                <w:spacing w:val="2"/>
                <w:sz w:val="17"/>
                <w:szCs w:val="17"/>
              </w:rPr>
              <w:t xml:space="preserve"> </w:t>
            </w:r>
            <w:r w:rsidR="00604E85">
              <w:rPr>
                <w:rFonts w:ascii="Trebuchet MS" w:eastAsia="Trebuchet MS" w:hAnsi="Trebuchet MS" w:cs="Trebuchet MS"/>
                <w:b/>
                <w:w w:val="101"/>
                <w:sz w:val="17"/>
                <w:szCs w:val="17"/>
              </w:rPr>
              <w:t>:</w:t>
            </w:r>
            <w:r w:rsidR="00604E85">
              <w:rPr>
                <w:rFonts w:ascii="Trebuchet MS" w:eastAsia="Trebuchet MS" w:hAnsi="Trebuchet MS" w:cs="Trebuchet MS"/>
                <w:b/>
                <w:spacing w:val="1"/>
                <w:sz w:val="17"/>
                <w:szCs w:val="17"/>
              </w:rPr>
              <w:t xml:space="preserve"> </w:t>
            </w:r>
            <w:r w:rsidR="00604E85">
              <w:rPr>
                <w:rFonts w:ascii="Trebuchet MS" w:eastAsia="Trebuchet MS" w:hAnsi="Trebuchet MS" w:cs="Trebuchet MS"/>
                <w:b/>
                <w:w w:val="101"/>
                <w:sz w:val="17"/>
                <w:szCs w:val="17"/>
                <w:u w:val="single" w:color="000000"/>
              </w:rPr>
              <w:t xml:space="preserve"> </w:t>
            </w:r>
            <w:r w:rsidR="00604E85">
              <w:rPr>
                <w:rFonts w:ascii="Trebuchet MS" w:eastAsia="Trebuchet MS" w:hAnsi="Trebuchet MS" w:cs="Trebuchet MS"/>
                <w:b/>
                <w:sz w:val="17"/>
                <w:szCs w:val="17"/>
                <w:u w:val="single" w:color="000000"/>
              </w:rPr>
              <w:tab/>
            </w:r>
          </w:p>
        </w:tc>
        <w:tc>
          <w:tcPr>
            <w:tcW w:w="203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9" w:line="260" w:lineRule="exact"/>
              <w:rPr>
                <w:sz w:val="26"/>
                <w:szCs w:val="26"/>
              </w:rPr>
            </w:pPr>
          </w:p>
          <w:p w:rsidR="001A3E93" w:rsidRPr="006E4F5D" w:rsidRDefault="00677BE2">
            <w:pPr>
              <w:tabs>
                <w:tab w:val="left" w:pos="1840"/>
              </w:tabs>
              <w:ind w:left="164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Contractor</w:t>
            </w:r>
            <w:r w:rsidR="006E4F5D" w:rsidRPr="006E4F5D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:</w:t>
            </w:r>
            <w:r w:rsidR="006E4F5D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-------------------</w:t>
            </w:r>
            <w:r w:rsidR="00604E85" w:rsidRPr="006E4F5D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ab/>
            </w:r>
          </w:p>
        </w:tc>
        <w:tc>
          <w:tcPr>
            <w:tcW w:w="3775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9" w:line="260" w:lineRule="exact"/>
              <w:rPr>
                <w:sz w:val="26"/>
                <w:szCs w:val="26"/>
              </w:rPr>
            </w:pPr>
          </w:p>
          <w:p w:rsidR="001A3E93" w:rsidRDefault="006E4F5D" w:rsidP="006E4F5D">
            <w:pPr>
              <w:tabs>
                <w:tab w:val="left" w:pos="3240"/>
              </w:tabs>
              <w:ind w:left="25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7"/>
                <w:szCs w:val="17"/>
              </w:rPr>
              <w:t>Equipment KT Plate No / Sr.No</w:t>
            </w:r>
            <w:r w:rsidR="00604E85">
              <w:rPr>
                <w:rFonts w:ascii="Trebuchet MS" w:eastAsia="Trebuchet MS" w:hAnsi="Trebuchet MS" w:cs="Trebuchet MS"/>
                <w:b/>
                <w:spacing w:val="1"/>
                <w:sz w:val="17"/>
                <w:szCs w:val="17"/>
              </w:rPr>
              <w:t xml:space="preserve"> </w:t>
            </w:r>
            <w:r w:rsidR="00604E85">
              <w:rPr>
                <w:rFonts w:ascii="Trebuchet MS" w:eastAsia="Trebuchet MS" w:hAnsi="Trebuchet MS" w:cs="Trebuchet MS"/>
                <w:b/>
                <w:w w:val="101"/>
                <w:sz w:val="17"/>
                <w:szCs w:val="17"/>
              </w:rPr>
              <w:t>:</w:t>
            </w:r>
            <w:r>
              <w:rPr>
                <w:rFonts w:ascii="Trebuchet MS" w:eastAsia="Trebuchet MS" w:hAnsi="Trebuchet MS" w:cs="Trebuchet MS"/>
                <w:b/>
                <w:w w:val="101"/>
                <w:sz w:val="17"/>
                <w:szCs w:val="17"/>
              </w:rPr>
              <w:t>-----------------</w:t>
            </w:r>
          </w:p>
        </w:tc>
        <w:tc>
          <w:tcPr>
            <w:tcW w:w="4805" w:type="dxa"/>
            <w:gridSpan w:val="1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9" w:line="260" w:lineRule="exact"/>
              <w:rPr>
                <w:sz w:val="26"/>
                <w:szCs w:val="26"/>
              </w:rPr>
            </w:pPr>
          </w:p>
          <w:p w:rsidR="001A3E93" w:rsidRDefault="006E4F5D">
            <w:pPr>
              <w:tabs>
                <w:tab w:val="left" w:pos="3900"/>
              </w:tabs>
              <w:ind w:left="77"/>
              <w:rPr>
                <w:rFonts w:ascii="Trebuchet MS" w:eastAsia="Trebuchet MS" w:hAnsi="Trebuchet MS" w:cs="Trebuchet MS"/>
                <w:b/>
                <w:sz w:val="17"/>
                <w:szCs w:val="17"/>
                <w:u w:val="single" w:color="000000"/>
              </w:rPr>
            </w:pPr>
            <w:r>
              <w:rPr>
                <w:rFonts w:ascii="Trebuchet MS" w:eastAsia="Trebuchet MS" w:hAnsi="Trebuchet MS" w:cs="Trebuchet MS"/>
                <w:b/>
                <w:w w:val="101"/>
                <w:sz w:val="17"/>
                <w:szCs w:val="17"/>
              </w:rPr>
              <w:t>Equipment type</w:t>
            </w:r>
            <w:r w:rsidR="00604E85">
              <w:rPr>
                <w:rFonts w:ascii="Trebuchet MS" w:eastAsia="Trebuchet MS" w:hAnsi="Trebuchet MS" w:cs="Trebuchet MS"/>
                <w:b/>
                <w:w w:val="101"/>
                <w:sz w:val="17"/>
                <w:szCs w:val="17"/>
              </w:rPr>
              <w:t>:</w:t>
            </w:r>
            <w:r w:rsidR="00677BE2">
              <w:rPr>
                <w:rFonts w:ascii="Trebuchet MS" w:eastAsia="Trebuchet MS" w:hAnsi="Trebuchet MS" w:cs="Trebuchet MS"/>
                <w:b/>
                <w:spacing w:val="1"/>
                <w:sz w:val="17"/>
                <w:szCs w:val="17"/>
              </w:rPr>
              <w:t>-------------------</w:t>
            </w:r>
          </w:p>
          <w:p w:rsidR="006E4F5D" w:rsidRDefault="006E4F5D">
            <w:pPr>
              <w:tabs>
                <w:tab w:val="left" w:pos="3900"/>
              </w:tabs>
              <w:ind w:left="77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</w:tc>
      </w:tr>
      <w:tr w:rsidR="001A3E93" w:rsidTr="00E2387B">
        <w:tblPrEx>
          <w:tblCellMar>
            <w:left w:w="0" w:type="dxa"/>
            <w:right w:w="0" w:type="dxa"/>
          </w:tblCellMar>
        </w:tblPrEx>
        <w:trPr>
          <w:trHeight w:hRule="exact" w:val="449"/>
        </w:trPr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15" w:line="280" w:lineRule="exact"/>
              <w:rPr>
                <w:sz w:val="28"/>
                <w:szCs w:val="28"/>
              </w:rPr>
            </w:pPr>
          </w:p>
          <w:p w:rsidR="001A3E93" w:rsidRDefault="00604E85">
            <w:pPr>
              <w:ind w:left="121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w w:val="101"/>
                <w:sz w:val="17"/>
                <w:szCs w:val="17"/>
              </w:rPr>
              <w:t>Sr</w:t>
            </w:r>
          </w:p>
          <w:p w:rsidR="001A3E93" w:rsidRDefault="00604E85">
            <w:pPr>
              <w:spacing w:before="33"/>
              <w:ind w:left="95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w w:val="101"/>
                <w:sz w:val="17"/>
                <w:szCs w:val="17"/>
              </w:rPr>
              <w:t>No</w:t>
            </w:r>
          </w:p>
        </w:tc>
        <w:tc>
          <w:tcPr>
            <w:tcW w:w="370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line="200" w:lineRule="exact"/>
            </w:pPr>
          </w:p>
          <w:p w:rsidR="001A3E93" w:rsidRDefault="001A3E93">
            <w:pPr>
              <w:spacing w:before="11" w:line="200" w:lineRule="exact"/>
            </w:pPr>
          </w:p>
          <w:p w:rsidR="001A3E93" w:rsidRDefault="00604E85">
            <w:pPr>
              <w:ind w:left="1517" w:right="1516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1"/>
                <w:w w:val="101"/>
                <w:sz w:val="17"/>
                <w:szCs w:val="17"/>
              </w:rPr>
              <w:t>y</w:t>
            </w:r>
            <w:r>
              <w:rPr>
                <w:rFonts w:ascii="Trebuchet MS" w:eastAsia="Trebuchet MS" w:hAnsi="Trebuchet MS" w:cs="Trebuchet MS"/>
                <w:b/>
                <w:spacing w:val="1"/>
                <w:w w:val="101"/>
                <w:sz w:val="17"/>
                <w:szCs w:val="17"/>
              </w:rPr>
              <w:t>st</w:t>
            </w:r>
            <w:r>
              <w:rPr>
                <w:rFonts w:ascii="Trebuchet MS" w:eastAsia="Trebuchet MS" w:hAnsi="Trebuchet MS" w:cs="Trebuchet MS"/>
                <w:b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b/>
                <w:w w:val="101"/>
                <w:sz w:val="17"/>
                <w:szCs w:val="17"/>
              </w:rPr>
              <w:t>m</w:t>
            </w:r>
          </w:p>
        </w:tc>
        <w:tc>
          <w:tcPr>
            <w:tcW w:w="10610" w:type="dxa"/>
            <w:gridSpan w:val="3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3" w:line="160" w:lineRule="exact"/>
              <w:rPr>
                <w:sz w:val="16"/>
                <w:szCs w:val="16"/>
              </w:rPr>
            </w:pPr>
          </w:p>
          <w:p w:rsidR="001A3E93" w:rsidRDefault="00604E85">
            <w:pPr>
              <w:tabs>
                <w:tab w:val="left" w:pos="9060"/>
              </w:tabs>
              <w:ind w:left="1521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w w:val="101"/>
                <w:sz w:val="17"/>
                <w:szCs w:val="17"/>
              </w:rPr>
              <w:t>Month</w:t>
            </w:r>
            <w:r>
              <w:rPr>
                <w:rFonts w:ascii="Trebuchet MS" w:eastAsia="Trebuchet MS" w:hAnsi="Trebuchet MS" w:cs="Trebuchet MS"/>
                <w:b/>
                <w:spacing w:val="-1"/>
                <w:w w:val="101"/>
                <w:sz w:val="17"/>
                <w:szCs w:val="17"/>
              </w:rPr>
              <w:t>:</w:t>
            </w:r>
            <w:r>
              <w:rPr>
                <w:rFonts w:ascii="Trebuchet MS" w:eastAsia="Trebuchet MS" w:hAnsi="Trebuchet MS" w:cs="Trebuchet MS"/>
                <w:b/>
                <w:w w:val="101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17"/>
                <w:szCs w:val="17"/>
                <w:u w:val="single" w:color="000000"/>
              </w:rPr>
              <w:t xml:space="preserve">                                                 </w:t>
            </w:r>
            <w:r>
              <w:rPr>
                <w:rFonts w:ascii="Trebuchet MS" w:eastAsia="Trebuchet MS" w:hAnsi="Trebuchet MS" w:cs="Trebuchet MS"/>
                <w:b/>
                <w:spacing w:val="11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101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b/>
                <w:w w:val="101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17"/>
                <w:szCs w:val="17"/>
                <w:u w:val="single" w:color="000000"/>
              </w:rPr>
              <w:t xml:space="preserve">                                   </w:t>
            </w:r>
            <w:r>
              <w:rPr>
                <w:rFonts w:ascii="Trebuchet MS" w:eastAsia="Trebuchet MS" w:hAnsi="Trebuchet MS" w:cs="Trebuchet MS"/>
                <w:b/>
                <w:spacing w:val="21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101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b/>
                <w:w w:val="101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17"/>
                <w:szCs w:val="17"/>
                <w:u w:val="single" w:color="000000"/>
              </w:rPr>
              <w:tab/>
            </w:r>
          </w:p>
        </w:tc>
      </w:tr>
      <w:tr w:rsidR="001A3E93" w:rsidTr="001D6DCB">
        <w:tblPrEx>
          <w:tblCellMar>
            <w:left w:w="0" w:type="dxa"/>
            <w:right w:w="0" w:type="dxa"/>
          </w:tblCellMar>
        </w:tblPrEx>
        <w:trPr>
          <w:trHeight w:hRule="exact" w:val="571"/>
        </w:trPr>
        <w:tc>
          <w:tcPr>
            <w:tcW w:w="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70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8" w:right="78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w w:val="98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8" w:right="78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w w:val="98"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85" w:right="86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w w:val="98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85" w:right="86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w w:val="98"/>
                <w:sz w:val="16"/>
                <w:szCs w:val="16"/>
              </w:rPr>
              <w:t>4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85" w:right="86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w w:val="98"/>
                <w:sz w:val="16"/>
                <w:szCs w:val="16"/>
              </w:rPr>
              <w:t>5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85" w:right="86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w w:val="98"/>
                <w:sz w:val="16"/>
                <w:szCs w:val="16"/>
              </w:rPr>
              <w:t>6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85" w:right="86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w w:val="98"/>
                <w:sz w:val="16"/>
                <w:szCs w:val="16"/>
              </w:rPr>
              <w:t>7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85" w:right="86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w w:val="98"/>
                <w:sz w:val="16"/>
                <w:szCs w:val="16"/>
              </w:rPr>
              <w:t>8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85" w:right="86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w w:val="98"/>
                <w:sz w:val="16"/>
                <w:szCs w:val="16"/>
              </w:rPr>
              <w:t>9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4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5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7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8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9</w:t>
            </w:r>
          </w:p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0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1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2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4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5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6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7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8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9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3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>
            <w:pPr>
              <w:spacing w:before="4" w:line="140" w:lineRule="exact"/>
              <w:rPr>
                <w:sz w:val="14"/>
                <w:szCs w:val="14"/>
              </w:rPr>
            </w:pPr>
          </w:p>
          <w:p w:rsidR="001A3E93" w:rsidRDefault="00604E85">
            <w:pPr>
              <w:ind w:left="7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3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1</w:t>
            </w:r>
          </w:p>
        </w:tc>
      </w:tr>
      <w:tr w:rsidR="001A3E93" w:rsidTr="00677BE2">
        <w:tblPrEx>
          <w:tblCellMar>
            <w:left w:w="0" w:type="dxa"/>
            <w:right w:w="0" w:type="dxa"/>
          </w:tblCellMar>
        </w:tblPrEx>
        <w:trPr>
          <w:trHeight w:hRule="exact" w:val="422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Pr="00573CBF" w:rsidRDefault="00604E85">
            <w:pPr>
              <w:spacing w:before="91"/>
              <w:ind w:left="122" w:right="123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73CBF">
              <w:rPr>
                <w:rFonts w:ascii="Trebuchet MS" w:eastAsia="Trebuchet MS" w:hAnsi="Trebuchet MS" w:cs="Trebuchet MS"/>
                <w:w w:val="101"/>
                <w:sz w:val="17"/>
                <w:szCs w:val="17"/>
              </w:rPr>
              <w:t>1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3E93" w:rsidRPr="00677BE2" w:rsidRDefault="001D6DCB" w:rsidP="00677BE2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Safe load Indicator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</w:tr>
      <w:tr w:rsidR="001A3E93" w:rsidTr="00677BE2">
        <w:tblPrEx>
          <w:tblCellMar>
            <w:left w:w="0" w:type="dxa"/>
            <w:right w:w="0" w:type="dxa"/>
          </w:tblCellMar>
        </w:tblPrEx>
        <w:trPr>
          <w:trHeight w:hRule="exact" w:val="359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Pr="00573CBF" w:rsidRDefault="00604E85">
            <w:pPr>
              <w:spacing w:before="91"/>
              <w:ind w:left="122" w:right="123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573CBF">
              <w:rPr>
                <w:rFonts w:ascii="Trebuchet MS" w:eastAsia="Trebuchet MS" w:hAnsi="Trebuchet MS" w:cs="Trebuchet MS"/>
                <w:w w:val="101"/>
                <w:sz w:val="17"/>
                <w:szCs w:val="17"/>
              </w:rPr>
              <w:t>2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3E93" w:rsidRPr="00677BE2" w:rsidRDefault="001D6DCB" w:rsidP="00677BE2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Hydraulic system leaks/ fault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</w:tr>
      <w:tr w:rsidR="001A3E93" w:rsidTr="00677BE2">
        <w:tblPrEx>
          <w:tblCellMar>
            <w:left w:w="0" w:type="dxa"/>
            <w:right w:w="0" w:type="dxa"/>
          </w:tblCellMar>
        </w:tblPrEx>
        <w:trPr>
          <w:trHeight w:hRule="exact" w:val="449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604E85">
            <w:pPr>
              <w:spacing w:before="91"/>
              <w:ind w:left="122" w:right="123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w w:val="101"/>
                <w:sz w:val="17"/>
                <w:szCs w:val="17"/>
              </w:rPr>
              <w:t>3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3E93" w:rsidRPr="00677BE2" w:rsidRDefault="001D6DCB" w:rsidP="00677BE2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Pneumatic system leaks/ Faults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</w:tr>
      <w:tr w:rsidR="001A3E93" w:rsidTr="00677BE2">
        <w:tblPrEx>
          <w:tblCellMar>
            <w:left w:w="0" w:type="dxa"/>
            <w:right w:w="0" w:type="dxa"/>
          </w:tblCellMar>
        </w:tblPrEx>
        <w:trPr>
          <w:trHeight w:hRule="exact" w:val="449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604E85">
            <w:pPr>
              <w:spacing w:before="91"/>
              <w:ind w:left="122" w:right="123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w w:val="101"/>
                <w:sz w:val="17"/>
                <w:szCs w:val="17"/>
              </w:rPr>
              <w:t>4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3E93" w:rsidRPr="00677BE2" w:rsidRDefault="001D6DCB" w:rsidP="00677BE2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Hydraulic system level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</w:tr>
      <w:tr w:rsidR="001A3E93" w:rsidTr="00677BE2">
        <w:tblPrEx>
          <w:tblCellMar>
            <w:left w:w="0" w:type="dxa"/>
            <w:right w:w="0" w:type="dxa"/>
          </w:tblCellMar>
        </w:tblPrEx>
        <w:trPr>
          <w:trHeight w:hRule="exact" w:val="394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604E85">
            <w:pPr>
              <w:spacing w:before="91"/>
              <w:ind w:left="122" w:right="123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w w:val="101"/>
                <w:sz w:val="17"/>
                <w:szCs w:val="17"/>
              </w:rPr>
              <w:t>5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3E93" w:rsidRPr="00677BE2" w:rsidRDefault="001D6DCB" w:rsidP="00677BE2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Brakes- Vehicle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</w:tr>
      <w:tr w:rsidR="001A3E93" w:rsidTr="00677BE2">
        <w:tblPrEx>
          <w:tblCellMar>
            <w:left w:w="0" w:type="dxa"/>
            <w:right w:w="0" w:type="dxa"/>
          </w:tblCellMar>
        </w:tblPrEx>
        <w:trPr>
          <w:trHeight w:hRule="exact" w:val="394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604E85">
            <w:pPr>
              <w:spacing w:before="91"/>
              <w:ind w:left="122" w:right="123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w w:val="101"/>
                <w:sz w:val="17"/>
                <w:szCs w:val="17"/>
              </w:rPr>
              <w:t>6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3E93" w:rsidRPr="00677BE2" w:rsidRDefault="001D6DCB" w:rsidP="00677BE2">
            <w:pPr>
              <w:spacing w:before="13" w:line="160" w:lineRule="exact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Brakes – Hoist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</w:tr>
      <w:tr w:rsidR="001A3E93" w:rsidTr="00677BE2">
        <w:tblPrEx>
          <w:tblCellMar>
            <w:left w:w="0" w:type="dxa"/>
            <w:right w:w="0" w:type="dxa"/>
          </w:tblCellMar>
        </w:tblPrEx>
        <w:trPr>
          <w:trHeight w:hRule="exact" w:val="530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604E85">
            <w:pPr>
              <w:spacing w:before="91"/>
              <w:ind w:left="122" w:right="123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w w:val="101"/>
                <w:sz w:val="17"/>
                <w:szCs w:val="17"/>
              </w:rPr>
              <w:t>7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3E93" w:rsidRPr="00677BE2" w:rsidRDefault="001D6DCB" w:rsidP="00677BE2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Boom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</w:tr>
      <w:tr w:rsidR="001A3E93" w:rsidTr="00677BE2">
        <w:tblPrEx>
          <w:tblCellMar>
            <w:left w:w="0" w:type="dxa"/>
            <w:right w:w="0" w:type="dxa"/>
          </w:tblCellMar>
        </w:tblPrEx>
        <w:trPr>
          <w:trHeight w:hRule="exact" w:val="485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604E85">
            <w:pPr>
              <w:spacing w:before="91"/>
              <w:ind w:left="122" w:right="123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w w:val="101"/>
                <w:sz w:val="17"/>
                <w:szCs w:val="17"/>
              </w:rPr>
              <w:t>8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3E93" w:rsidRPr="00677BE2" w:rsidRDefault="001D6DCB" w:rsidP="00677BE2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Outrigger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</w:tr>
      <w:tr w:rsidR="001A3E93" w:rsidTr="00677BE2">
        <w:tblPrEx>
          <w:tblCellMar>
            <w:left w:w="0" w:type="dxa"/>
            <w:right w:w="0" w:type="dxa"/>
          </w:tblCellMar>
        </w:tblPrEx>
        <w:trPr>
          <w:trHeight w:hRule="exact" w:val="467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604E85">
            <w:pPr>
              <w:spacing w:before="91"/>
              <w:ind w:left="122" w:right="123"/>
              <w:jc w:val="center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w w:val="101"/>
                <w:sz w:val="17"/>
                <w:szCs w:val="17"/>
              </w:rPr>
              <w:t>9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3E93" w:rsidRPr="00677BE2" w:rsidRDefault="001D6DCB" w:rsidP="00677BE2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Hook latches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</w:tr>
      <w:tr w:rsidR="001A3E93" w:rsidTr="00677BE2">
        <w:tblPrEx>
          <w:tblCellMar>
            <w:left w:w="0" w:type="dxa"/>
            <w:right w:w="0" w:type="dxa"/>
          </w:tblCellMar>
        </w:tblPrEx>
        <w:trPr>
          <w:trHeight w:hRule="exact" w:val="394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604E85">
            <w:pPr>
              <w:spacing w:before="91"/>
              <w:ind w:left="109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pacing w:val="1"/>
                <w:w w:val="101"/>
                <w:sz w:val="17"/>
                <w:szCs w:val="17"/>
              </w:rPr>
              <w:t>10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3E93" w:rsidRPr="00677BE2" w:rsidRDefault="001D6DCB" w:rsidP="00677BE2">
            <w:pPr>
              <w:spacing w:before="13" w:line="160" w:lineRule="exact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Ropes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</w:tr>
      <w:tr w:rsidR="001A3E93" w:rsidTr="00677BE2">
        <w:tblPrEx>
          <w:tblCellMar>
            <w:left w:w="0" w:type="dxa"/>
            <w:right w:w="0" w:type="dxa"/>
          </w:tblCellMar>
        </w:tblPrEx>
        <w:trPr>
          <w:trHeight w:hRule="exact" w:val="394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604E85">
            <w:pPr>
              <w:spacing w:before="91"/>
              <w:ind w:left="109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pacing w:val="1"/>
                <w:w w:val="101"/>
                <w:sz w:val="17"/>
                <w:szCs w:val="17"/>
              </w:rPr>
              <w:t>11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3E93" w:rsidRPr="00677BE2" w:rsidRDefault="001D6DCB" w:rsidP="00677BE2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Overload trip system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</w:tr>
      <w:tr w:rsidR="001A3E93" w:rsidTr="00677BE2">
        <w:tblPrEx>
          <w:tblCellMar>
            <w:left w:w="0" w:type="dxa"/>
            <w:right w:w="0" w:type="dxa"/>
          </w:tblCellMar>
        </w:tblPrEx>
        <w:trPr>
          <w:trHeight w:hRule="exact" w:val="494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604E85">
            <w:pPr>
              <w:spacing w:before="91"/>
              <w:ind w:left="109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pacing w:val="1"/>
                <w:w w:val="101"/>
                <w:sz w:val="17"/>
                <w:szCs w:val="17"/>
              </w:rPr>
              <w:t>12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3E93" w:rsidRPr="00677BE2" w:rsidRDefault="001D6DCB" w:rsidP="00677BE2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Hoist Limit Switch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</w:tr>
      <w:tr w:rsidR="001A3E93" w:rsidTr="001D6DCB">
        <w:tblPrEx>
          <w:tblCellMar>
            <w:left w:w="0" w:type="dxa"/>
            <w:right w:w="0" w:type="dxa"/>
          </w:tblCellMar>
        </w:tblPrEx>
        <w:trPr>
          <w:trHeight w:hRule="exact" w:val="1484"/>
        </w:trPr>
        <w:tc>
          <w:tcPr>
            <w:tcW w:w="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604E85">
            <w:pPr>
              <w:spacing w:before="91"/>
              <w:ind w:left="109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pacing w:val="1"/>
                <w:w w:val="101"/>
                <w:sz w:val="17"/>
                <w:szCs w:val="17"/>
              </w:rPr>
              <w:t>13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Pr="00677BE2" w:rsidRDefault="001D6DCB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Other operating mechanism:</w:t>
            </w:r>
          </w:p>
          <w:p w:rsidR="001D6DCB" w:rsidRPr="00677BE2" w:rsidRDefault="001D6DCB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  <w:p w:rsidR="001D6DCB" w:rsidRPr="00677BE2" w:rsidRDefault="001D6DCB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b)</w:t>
            </w:r>
          </w:p>
          <w:p w:rsidR="001D6DCB" w:rsidRPr="00677BE2" w:rsidRDefault="001D6DCB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 w:rsidRPr="00677BE2"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  <w:p w:rsidR="001D6DCB" w:rsidRPr="00677BE2" w:rsidRDefault="001D6DCB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D6DCB" w:rsidRPr="00677BE2" w:rsidRDefault="001D6DCB">
            <w:pPr>
              <w:spacing w:before="89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3E93" w:rsidRDefault="001A3E93"/>
        </w:tc>
      </w:tr>
    </w:tbl>
    <w:p w:rsidR="001A3E93" w:rsidRDefault="001A3E93">
      <w:pPr>
        <w:spacing w:before="3" w:line="120" w:lineRule="exact"/>
        <w:rPr>
          <w:sz w:val="13"/>
          <w:szCs w:val="13"/>
        </w:rPr>
      </w:pPr>
    </w:p>
    <w:p w:rsidR="001D6DCB" w:rsidRPr="001D6DCB" w:rsidRDefault="008866E1" w:rsidP="001D6DCB">
      <w:pPr>
        <w:spacing w:before="27"/>
        <w:ind w:left="6688"/>
        <w:rPr>
          <w:rFonts w:ascii="Calibri" w:eastAsia="Calibri" w:hAnsi="Calibri" w:cs="Calibri"/>
          <w:b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8253095</wp:posOffset>
            </wp:positionH>
            <wp:positionV relativeFrom="page">
              <wp:posOffset>1097915</wp:posOffset>
            </wp:positionV>
            <wp:extent cx="1085215" cy="490855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CB" w:rsidRPr="001D6DCB">
        <w:rPr>
          <w:rFonts w:ascii="Calibri" w:eastAsia="Calibri" w:hAnsi="Calibri" w:cs="Calibri"/>
          <w:b/>
          <w:sz w:val="17"/>
          <w:szCs w:val="17"/>
        </w:rPr>
        <w:t>Note: User shall check above items daily or before every use as the case may be.</w:t>
      </w:r>
    </w:p>
    <w:p w:rsidR="001D6DCB" w:rsidRDefault="001D6DCB" w:rsidP="001D6DCB">
      <w:pPr>
        <w:spacing w:before="27"/>
        <w:ind w:left="6688"/>
        <w:jc w:val="both"/>
        <w:rPr>
          <w:rFonts w:ascii="Calibri" w:eastAsia="Calibri" w:hAnsi="Calibri" w:cs="Calibri"/>
          <w:sz w:val="17"/>
          <w:szCs w:val="17"/>
        </w:rPr>
      </w:pPr>
    </w:p>
    <w:p w:rsidR="001A3E93" w:rsidRDefault="00604E85" w:rsidP="001D6DCB">
      <w:pPr>
        <w:spacing w:before="27"/>
        <w:ind w:left="6688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 xml:space="preserve">   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Page 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1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1</w:t>
      </w:r>
    </w:p>
    <w:sectPr w:rsidR="001A3E93" w:rsidSect="00DC7523">
      <w:type w:val="continuous"/>
      <w:pgSz w:w="15840" w:h="12240" w:orient="landscape"/>
      <w:pgMar w:top="1170" w:right="2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A9" w:rsidRDefault="009E19A9" w:rsidP="00DC7523">
      <w:r>
        <w:separator/>
      </w:r>
    </w:p>
  </w:endnote>
  <w:endnote w:type="continuationSeparator" w:id="0">
    <w:p w:rsidR="009E19A9" w:rsidRDefault="009E19A9" w:rsidP="00DC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A9" w:rsidRDefault="009E19A9" w:rsidP="00DC7523">
      <w:r>
        <w:separator/>
      </w:r>
    </w:p>
  </w:footnote>
  <w:footnote w:type="continuationSeparator" w:id="0">
    <w:p w:rsidR="009E19A9" w:rsidRDefault="009E19A9" w:rsidP="00DC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3132A"/>
    <w:multiLevelType w:val="multilevel"/>
    <w:tmpl w:val="B53656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93"/>
    <w:rsid w:val="00014550"/>
    <w:rsid w:val="001A3E93"/>
    <w:rsid w:val="001B3342"/>
    <w:rsid w:val="001D6DCB"/>
    <w:rsid w:val="003E4D9E"/>
    <w:rsid w:val="00573CBF"/>
    <w:rsid w:val="00604E85"/>
    <w:rsid w:val="00670D84"/>
    <w:rsid w:val="00677BE2"/>
    <w:rsid w:val="006E4F5D"/>
    <w:rsid w:val="00750A6C"/>
    <w:rsid w:val="007D7A27"/>
    <w:rsid w:val="008866E1"/>
    <w:rsid w:val="008C050D"/>
    <w:rsid w:val="008D7F03"/>
    <w:rsid w:val="009A08E7"/>
    <w:rsid w:val="009E19A9"/>
    <w:rsid w:val="00AD283E"/>
    <w:rsid w:val="00C71507"/>
    <w:rsid w:val="00D87570"/>
    <w:rsid w:val="00DC7523"/>
    <w:rsid w:val="00E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D306D-17AE-4A9C-8F41-B8BBBF1A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aliases w:val="h,ITTHEADER,Encabezado Linea 1,Encabezado Linea 1 + 10 pt,Bold,Underline,Left,Left:  ...,Header Char Char,Header1 Char,Header1,Header Char Char Char Char Char,Header Char Char Char Char"/>
    <w:basedOn w:val="Normal"/>
    <w:link w:val="HeaderChar"/>
    <w:uiPriority w:val="99"/>
    <w:unhideWhenUsed/>
    <w:rsid w:val="00DC752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ITTHEADER Char,Encabezado Linea 1 Char,Encabezado Linea 1 + 10 pt Char,Bold Char,Underline Char,Left Char,Left:  ... Char,Header Char Char Char,Header1 Char Char,Header1 Char1,Header Char Char Char Char Char Char"/>
    <w:basedOn w:val="DefaultParagraphFont"/>
    <w:link w:val="Header"/>
    <w:uiPriority w:val="99"/>
    <w:rsid w:val="00DC7523"/>
  </w:style>
  <w:style w:type="paragraph" w:styleId="Footer">
    <w:name w:val="footer"/>
    <w:basedOn w:val="Normal"/>
    <w:link w:val="FooterChar"/>
    <w:uiPriority w:val="99"/>
    <w:unhideWhenUsed/>
    <w:rsid w:val="00DC7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28EE.8E6D9C6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028EE.8E6D9C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Jithesh Bhaskaran (CFP)</dc:creator>
  <cp:lastModifiedBy>Renjith Varma (CFP)</cp:lastModifiedBy>
  <cp:revision>3</cp:revision>
  <dcterms:created xsi:type="dcterms:W3CDTF">2015-01-05T09:48:00Z</dcterms:created>
  <dcterms:modified xsi:type="dcterms:W3CDTF">2015-03-26T10:35:00Z</dcterms:modified>
</cp:coreProperties>
</file>